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FC" w:rsidRDefault="00920BC5" w:rsidP="00E908F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3F13">
        <w:rPr>
          <w:rFonts w:ascii="Times New Roman" w:eastAsia="Calibri" w:hAnsi="Times New Roman" w:cs="Times New Roman"/>
          <w:b/>
          <w:sz w:val="26"/>
          <w:szCs w:val="26"/>
        </w:rPr>
        <w:t>Аннотация</w:t>
      </w:r>
    </w:p>
    <w:p w:rsidR="00920BC5" w:rsidRDefault="00920BC5" w:rsidP="00E908F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программы </w:t>
      </w:r>
      <w:r w:rsidR="00E908FC">
        <w:rPr>
          <w:rFonts w:ascii="Times New Roman" w:eastAsia="Calibri" w:hAnsi="Times New Roman" w:cs="Times New Roman"/>
          <w:b/>
          <w:sz w:val="26"/>
          <w:szCs w:val="26"/>
        </w:rPr>
        <w:t>повышения квалификации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«Психолого-педагогическая поддержка позитивной социализации ребёнка в контексте ФГОС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>».</w:t>
      </w:r>
    </w:p>
    <w:p w:rsidR="009E456E" w:rsidRDefault="009E456E" w:rsidP="00E908F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(24 часа)</w:t>
      </w:r>
    </w:p>
    <w:p w:rsidR="00E908FC" w:rsidRPr="00EB3F13" w:rsidRDefault="00E908FC" w:rsidP="00E908FC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4E68" w:rsidRPr="00CB774B" w:rsidRDefault="00464E68" w:rsidP="00464E68">
      <w:pPr>
        <w:pStyle w:val="Default"/>
        <w:spacing w:line="276" w:lineRule="auto"/>
        <w:ind w:firstLine="851"/>
        <w:rPr>
          <w:rFonts w:eastAsiaTheme="minorHAnsi"/>
          <w:sz w:val="26"/>
          <w:szCs w:val="26"/>
        </w:rPr>
      </w:pPr>
      <w:proofErr w:type="gramStart"/>
      <w:r w:rsidRPr="00CB774B">
        <w:rPr>
          <w:sz w:val="26"/>
          <w:szCs w:val="26"/>
        </w:rPr>
        <w:t>Программа составлена на основе требований государственного образовательного стандарта высшего и среднего профессионального образования по дошкольной педагогике и психологии, ФГОС ДО,  на основе Единого квалификационного справочника должностей руководителей, специалистов и служащих  (Приложение к Приказу Министерства здравоохранения и социального развития РФ от 26 августа 2010 г. N 761н)</w:t>
      </w:r>
      <w:r>
        <w:rPr>
          <w:sz w:val="26"/>
          <w:szCs w:val="26"/>
        </w:rPr>
        <w:t xml:space="preserve"> </w:t>
      </w:r>
      <w:r w:rsidRPr="00CB774B">
        <w:rPr>
          <w:rFonts w:eastAsiaTheme="minorHAnsi"/>
          <w:sz w:val="26"/>
          <w:szCs w:val="26"/>
        </w:rPr>
        <w:t xml:space="preserve">и Профессионального стандарта «Педагог »  (Приказ Минтруда и социальной защиты РФ от 18.10.2013г. № 544н). </w:t>
      </w:r>
      <w:proofErr w:type="gramEnd"/>
    </w:p>
    <w:p w:rsidR="00464E68" w:rsidRPr="00CB774B" w:rsidRDefault="00464E68" w:rsidP="00464E68">
      <w:pPr>
        <w:pStyle w:val="Default"/>
        <w:spacing w:line="276" w:lineRule="auto"/>
        <w:ind w:firstLine="851"/>
        <w:rPr>
          <w:sz w:val="26"/>
          <w:szCs w:val="26"/>
        </w:rPr>
      </w:pPr>
    </w:p>
    <w:p w:rsidR="00B9405F" w:rsidRDefault="00B9405F" w:rsidP="00B9405F">
      <w:pPr>
        <w:pStyle w:val="Default"/>
        <w:spacing w:line="276" w:lineRule="auto"/>
        <w:ind w:firstLine="851"/>
        <w:rPr>
          <w:sz w:val="26"/>
          <w:szCs w:val="26"/>
        </w:rPr>
      </w:pPr>
      <w:r w:rsidRPr="002F0857">
        <w:rPr>
          <w:b/>
          <w:sz w:val="26"/>
          <w:szCs w:val="26"/>
        </w:rPr>
        <w:t>Целью</w:t>
      </w:r>
      <w:r w:rsidRPr="002F0857">
        <w:rPr>
          <w:sz w:val="26"/>
          <w:szCs w:val="26"/>
        </w:rPr>
        <w:t xml:space="preserve"> реализации образовательной программы является развитие профессионально значимых компетенций</w:t>
      </w:r>
      <w:r>
        <w:rPr>
          <w:sz w:val="26"/>
          <w:szCs w:val="26"/>
        </w:rPr>
        <w:t xml:space="preserve"> педагогов дошкольных учреждений</w:t>
      </w:r>
      <w:r w:rsidRPr="002F0857">
        <w:rPr>
          <w:sz w:val="26"/>
          <w:szCs w:val="26"/>
        </w:rPr>
        <w:t xml:space="preserve">, необходимых </w:t>
      </w:r>
      <w:r w:rsidRPr="00A4294F">
        <w:rPr>
          <w:color w:val="auto"/>
          <w:sz w:val="26"/>
          <w:szCs w:val="26"/>
        </w:rPr>
        <w:t>для создания условий  психолого-педагогической поддержки позитивной социализации</w:t>
      </w:r>
      <w:r>
        <w:rPr>
          <w:color w:val="FF0000"/>
          <w:sz w:val="26"/>
          <w:szCs w:val="26"/>
        </w:rPr>
        <w:t xml:space="preserve"> </w:t>
      </w:r>
      <w:r w:rsidRPr="002F0857">
        <w:rPr>
          <w:sz w:val="26"/>
          <w:szCs w:val="26"/>
        </w:rPr>
        <w:t xml:space="preserve">детей раннего и дошкольного возраста с учетом особенностей возрастных особенностей в </w:t>
      </w:r>
      <w:r>
        <w:rPr>
          <w:sz w:val="26"/>
          <w:szCs w:val="26"/>
        </w:rPr>
        <w:t>условиях реализации</w:t>
      </w:r>
      <w:r w:rsidRPr="002F0857">
        <w:rPr>
          <w:sz w:val="26"/>
          <w:szCs w:val="26"/>
        </w:rPr>
        <w:t xml:space="preserve"> ФГОС дошкольного образования.</w:t>
      </w:r>
    </w:p>
    <w:p w:rsidR="00B9405F" w:rsidRDefault="00B9405F" w:rsidP="00B9405F">
      <w:pPr>
        <w:pStyle w:val="Default"/>
        <w:spacing w:line="276" w:lineRule="auto"/>
        <w:ind w:firstLine="851"/>
        <w:rPr>
          <w:sz w:val="26"/>
          <w:szCs w:val="26"/>
        </w:rPr>
      </w:pPr>
    </w:p>
    <w:p w:rsidR="00B9405F" w:rsidRPr="003264B9" w:rsidRDefault="00B9405F" w:rsidP="00B9405F">
      <w:pPr>
        <w:pStyle w:val="Default"/>
        <w:spacing w:line="276" w:lineRule="auto"/>
        <w:rPr>
          <w:rFonts w:eastAsia="Calibri"/>
          <w:b/>
          <w:sz w:val="26"/>
          <w:szCs w:val="26"/>
        </w:rPr>
      </w:pPr>
      <w:r w:rsidRPr="003264B9">
        <w:rPr>
          <w:b/>
          <w:sz w:val="26"/>
          <w:szCs w:val="26"/>
        </w:rPr>
        <w:t>Задачи:</w:t>
      </w:r>
    </w:p>
    <w:p w:rsidR="00B9405F" w:rsidRPr="003264B9" w:rsidRDefault="00B9405F" w:rsidP="00B9405F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3264B9">
        <w:rPr>
          <w:rFonts w:ascii="Times New Roman" w:hAnsi="Times New Roman" w:cs="Times New Roman"/>
          <w:sz w:val="26"/>
          <w:szCs w:val="26"/>
        </w:rPr>
        <w:t>Формировать потребность руководствоваться в деятельности нормативно- правовыми документами в области дошкольного образования.</w:t>
      </w:r>
    </w:p>
    <w:p w:rsidR="00B9405F" w:rsidRPr="003264B9" w:rsidRDefault="00B9405F" w:rsidP="00B9405F">
      <w:pPr>
        <w:numPr>
          <w:ilvl w:val="0"/>
          <w:numId w:val="1"/>
        </w:numPr>
        <w:tabs>
          <w:tab w:val="clear" w:pos="720"/>
          <w:tab w:val="num" w:pos="644"/>
        </w:tabs>
        <w:spacing w:after="0"/>
        <w:ind w:left="644"/>
        <w:rPr>
          <w:rFonts w:ascii="Times New Roman" w:hAnsi="Times New Roman" w:cs="Times New Roman"/>
          <w:sz w:val="26"/>
          <w:szCs w:val="26"/>
        </w:rPr>
      </w:pPr>
      <w:r w:rsidRPr="003264B9">
        <w:rPr>
          <w:rFonts w:ascii="Times New Roman" w:hAnsi="Times New Roman" w:cs="Times New Roman"/>
          <w:sz w:val="26"/>
          <w:szCs w:val="26"/>
        </w:rPr>
        <w:t>Сформировать представление о  позитивной социализации ребёнка как условия реализации основной общеобразовательной программы  дошкольного образования.</w:t>
      </w:r>
    </w:p>
    <w:p w:rsidR="00B9405F" w:rsidRPr="003264B9" w:rsidRDefault="00B9405F" w:rsidP="00B9405F">
      <w:pPr>
        <w:pStyle w:val="Default"/>
        <w:numPr>
          <w:ilvl w:val="0"/>
          <w:numId w:val="1"/>
        </w:numPr>
        <w:tabs>
          <w:tab w:val="clear" w:pos="720"/>
          <w:tab w:val="num" w:pos="644"/>
        </w:tabs>
        <w:spacing w:line="276" w:lineRule="auto"/>
        <w:ind w:left="644"/>
        <w:rPr>
          <w:sz w:val="26"/>
          <w:szCs w:val="26"/>
        </w:rPr>
      </w:pPr>
      <w:r w:rsidRPr="003264B9">
        <w:rPr>
          <w:sz w:val="26"/>
          <w:szCs w:val="26"/>
        </w:rPr>
        <w:t xml:space="preserve">Развивать умения наблюдения за детьми с диагностической целью и интерпретировать полученные результаты, высказывать суждения о направлениях педагогического сопровождения конкретного ребенка. </w:t>
      </w:r>
    </w:p>
    <w:p w:rsidR="00B9405F" w:rsidRPr="003264B9" w:rsidRDefault="00B9405F" w:rsidP="00B9405F">
      <w:pPr>
        <w:pStyle w:val="Default"/>
        <w:numPr>
          <w:ilvl w:val="0"/>
          <w:numId w:val="1"/>
        </w:numPr>
        <w:tabs>
          <w:tab w:val="clear" w:pos="720"/>
          <w:tab w:val="num" w:pos="644"/>
        </w:tabs>
        <w:spacing w:line="276" w:lineRule="auto"/>
        <w:ind w:left="644"/>
        <w:rPr>
          <w:sz w:val="26"/>
          <w:szCs w:val="26"/>
        </w:rPr>
      </w:pPr>
      <w:r w:rsidRPr="003264B9">
        <w:rPr>
          <w:sz w:val="26"/>
          <w:szCs w:val="26"/>
        </w:rPr>
        <w:t>Совершенствовать умение использовать в практической деятельности игры и упражнения, направленные на формирование позитивной социализации.</w:t>
      </w:r>
    </w:p>
    <w:p w:rsidR="00B9405F" w:rsidRPr="002F0857" w:rsidRDefault="00B9405F" w:rsidP="00B9405F">
      <w:pPr>
        <w:pStyle w:val="Default"/>
        <w:spacing w:line="276" w:lineRule="auto"/>
        <w:ind w:firstLine="851"/>
        <w:rPr>
          <w:sz w:val="26"/>
          <w:szCs w:val="26"/>
        </w:rPr>
      </w:pPr>
    </w:p>
    <w:p w:rsidR="00B9405F" w:rsidRDefault="00B9405F" w:rsidP="00B9405F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>
        <w:rPr>
          <w:rFonts w:ascii="Times New Roman" w:hAnsi="Times New Roman" w:cs="Times New Roman"/>
          <w:b/>
          <w:sz w:val="26"/>
          <w:szCs w:val="26"/>
        </w:rPr>
        <w:t>слушатель</w:t>
      </w:r>
      <w:r>
        <w:rPr>
          <w:rFonts w:ascii="Times New Roman" w:hAnsi="Times New Roman" w:cs="Times New Roman"/>
          <w:sz w:val="26"/>
          <w:szCs w:val="26"/>
        </w:rPr>
        <w:t xml:space="preserve"> в ходе освоения профессиональной программы  </w:t>
      </w:r>
      <w:r>
        <w:rPr>
          <w:rFonts w:ascii="Times New Roman" w:hAnsi="Times New Roman" w:cs="Times New Roman"/>
          <w:b/>
          <w:sz w:val="26"/>
          <w:szCs w:val="26"/>
        </w:rPr>
        <w:t xml:space="preserve">должен знать: </w:t>
      </w:r>
    </w:p>
    <w:p w:rsidR="00B9405F" w:rsidRPr="00B9405F" w:rsidRDefault="00B9405F" w:rsidP="00B9405F">
      <w:pPr>
        <w:pStyle w:val="Default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Pr="00BF03D7">
        <w:rPr>
          <w:sz w:val="26"/>
          <w:szCs w:val="26"/>
        </w:rPr>
        <w:t>риоритетные направления развития системы дошкольного образования, законов и иных нормативных правовых актов, регламентирующих образовательную деятельность в Российской Федерации на современном этапе, федеральных государственных образовательных ста</w:t>
      </w:r>
      <w:r>
        <w:rPr>
          <w:sz w:val="26"/>
          <w:szCs w:val="26"/>
        </w:rPr>
        <w:t>ндартов дошкольного образования.</w:t>
      </w:r>
    </w:p>
    <w:p w:rsidR="00B9405F" w:rsidRPr="00B9405F" w:rsidRDefault="00B9405F" w:rsidP="00B9405F">
      <w:pPr>
        <w:pStyle w:val="Default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Концептуальные основы и  современные исследования в области позитивной социализации.</w:t>
      </w:r>
    </w:p>
    <w:p w:rsidR="00B9405F" w:rsidRPr="00B9405F" w:rsidRDefault="00B9405F" w:rsidP="00B9405F">
      <w:pPr>
        <w:pStyle w:val="Default"/>
        <w:numPr>
          <w:ilvl w:val="0"/>
          <w:numId w:val="5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Содержание и задачи образовательной области социально-коммуникативное развитие в соответствии с ФГОС </w:t>
      </w:r>
      <w:proofErr w:type="gramStart"/>
      <w:r>
        <w:rPr>
          <w:sz w:val="26"/>
          <w:szCs w:val="26"/>
        </w:rPr>
        <w:t>ДО</w:t>
      </w:r>
      <w:proofErr w:type="gramEnd"/>
    </w:p>
    <w:p w:rsidR="00B9405F" w:rsidRPr="00B9405F" w:rsidRDefault="00B9405F" w:rsidP="00B9405F">
      <w:pPr>
        <w:pStyle w:val="Default"/>
        <w:numPr>
          <w:ilvl w:val="0"/>
          <w:numId w:val="5"/>
        </w:numPr>
        <w:spacing w:line="276" w:lineRule="auto"/>
        <w:rPr>
          <w:sz w:val="26"/>
          <w:szCs w:val="26"/>
        </w:rPr>
      </w:pPr>
      <w:r w:rsidRPr="00F64283">
        <w:rPr>
          <w:sz w:val="26"/>
          <w:szCs w:val="26"/>
        </w:rPr>
        <w:t>Общие закономерности развития ребенка в раннем и дошкольном возрасте.</w:t>
      </w:r>
    </w:p>
    <w:p w:rsidR="00B9405F" w:rsidRPr="00B9405F" w:rsidRDefault="00B9405F" w:rsidP="00B9405F">
      <w:pPr>
        <w:pStyle w:val="a4"/>
        <w:numPr>
          <w:ilvl w:val="0"/>
          <w:numId w:val="5"/>
        </w:numPr>
        <w:rPr>
          <w:rFonts w:ascii="Times New Roman" w:eastAsia="MS Mincho" w:hAnsi="Times New Roman" w:cs="Times New Roman"/>
          <w:sz w:val="26"/>
          <w:szCs w:val="26"/>
        </w:rPr>
      </w:pPr>
      <w:r w:rsidRPr="00B9405F">
        <w:rPr>
          <w:rFonts w:ascii="Times New Roman" w:eastAsia="MS Mincho" w:hAnsi="Times New Roman" w:cs="Times New Roman"/>
          <w:sz w:val="26"/>
          <w:szCs w:val="26"/>
        </w:rPr>
        <w:t>Создание психолого-педагогических условий для позитивной социализации.</w:t>
      </w:r>
    </w:p>
    <w:p w:rsidR="00B9405F" w:rsidRPr="00B9405F" w:rsidRDefault="00B9405F" w:rsidP="00B9405F">
      <w:pPr>
        <w:pStyle w:val="a4"/>
        <w:numPr>
          <w:ilvl w:val="0"/>
          <w:numId w:val="5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9405F">
        <w:rPr>
          <w:rFonts w:ascii="Times New Roman" w:eastAsia="MS Mincho" w:hAnsi="Times New Roman" w:cs="Times New Roman"/>
          <w:sz w:val="26"/>
          <w:szCs w:val="26"/>
        </w:rPr>
        <w:t>Особенности технологий позитивной социализации детей дошкольного возраста</w:t>
      </w:r>
    </w:p>
    <w:p w:rsidR="00B9405F" w:rsidRDefault="00B9405F" w:rsidP="00B940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слушатель должен уметь: </w:t>
      </w:r>
    </w:p>
    <w:p w:rsidR="00B9405F" w:rsidRPr="00B9405F" w:rsidRDefault="00B9405F" w:rsidP="00B9405F">
      <w:pPr>
        <w:pStyle w:val="Default"/>
        <w:numPr>
          <w:ilvl w:val="0"/>
          <w:numId w:val="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Pr="00762A7C">
        <w:rPr>
          <w:sz w:val="26"/>
          <w:szCs w:val="26"/>
        </w:rPr>
        <w:t xml:space="preserve">аботать с нормативными правовыми документами, определяющими направления развития </w:t>
      </w:r>
      <w:r>
        <w:rPr>
          <w:sz w:val="26"/>
          <w:szCs w:val="26"/>
        </w:rPr>
        <w:t>системы дошкольного образования.</w:t>
      </w:r>
    </w:p>
    <w:p w:rsidR="00B9405F" w:rsidRPr="00B9405F" w:rsidRDefault="00B9405F" w:rsidP="00B9405F">
      <w:pPr>
        <w:pStyle w:val="Default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А</w:t>
      </w:r>
      <w:r w:rsidRPr="00762A7C">
        <w:rPr>
          <w:sz w:val="26"/>
          <w:szCs w:val="26"/>
        </w:rPr>
        <w:t xml:space="preserve">нализировать собственный педагогический опыт, высказывая суждения о позитивных и негативных его аспектах; </w:t>
      </w:r>
    </w:p>
    <w:p w:rsidR="00B9405F" w:rsidRPr="00B9405F" w:rsidRDefault="00B9405F" w:rsidP="00B9405F">
      <w:pPr>
        <w:pStyle w:val="Default"/>
        <w:numPr>
          <w:ilvl w:val="0"/>
          <w:numId w:val="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О</w:t>
      </w:r>
      <w:r w:rsidRPr="00762A7C">
        <w:rPr>
          <w:sz w:val="26"/>
          <w:szCs w:val="26"/>
        </w:rPr>
        <w:t>существлять наблюдение за детьми с диагностической целью и интерпретировать полученные результаты,  высказывать суждения о направлениях педагогического сопровождения конкретного ребенка</w:t>
      </w:r>
    </w:p>
    <w:p w:rsidR="00B9405F" w:rsidRPr="00B9405F" w:rsidRDefault="00B9405F" w:rsidP="00B9405F">
      <w:pPr>
        <w:pStyle w:val="Default"/>
        <w:numPr>
          <w:ilvl w:val="0"/>
          <w:numId w:val="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Использовать методы и приемы позитивной социализации детей дошкольного возраста.</w:t>
      </w:r>
    </w:p>
    <w:p w:rsidR="00B9405F" w:rsidRDefault="00B9405F" w:rsidP="00B9405F">
      <w:pPr>
        <w:pStyle w:val="Default"/>
        <w:numPr>
          <w:ilvl w:val="0"/>
          <w:numId w:val="6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Использовать игры и технологии позитивной социализации детей дошкольного возраста.</w:t>
      </w:r>
    </w:p>
    <w:p w:rsidR="00B9405F" w:rsidRDefault="00B9405F" w:rsidP="00B940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405F" w:rsidRDefault="00B9405F" w:rsidP="00B9405F">
      <w:pPr>
        <w:pStyle w:val="1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слушатели  приобретут компетенции в части реализации задач психолого-педагогической поддержки позитивной социализации в соответствии  с новыми требованиями, будут способны осуществлять процесс введения Федерального Государственного образовательного стандарта дошкольного образования. </w:t>
      </w:r>
    </w:p>
    <w:p w:rsidR="00B9405F" w:rsidRDefault="00B9405F" w:rsidP="00B9405F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Программа курса состоит из следующих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разделов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9405F" w:rsidRDefault="00B9405F" w:rsidP="00B9405F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Цели реализации и планируемые результаты программы.</w:t>
      </w:r>
    </w:p>
    <w:p w:rsidR="00B9405F" w:rsidRDefault="00B9405F" w:rsidP="00B9405F">
      <w:pPr>
        <w:numPr>
          <w:ilvl w:val="0"/>
          <w:numId w:val="2"/>
        </w:num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Структура и содержание программы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9405F" w:rsidRDefault="00B9405F" w:rsidP="00B9405F">
      <w:pPr>
        <w:pStyle w:val="1"/>
        <w:numPr>
          <w:ilvl w:val="0"/>
          <w:numId w:val="2"/>
        </w:numPr>
        <w:tabs>
          <w:tab w:val="left" w:pos="0"/>
        </w:tabs>
        <w:spacing w:after="0"/>
        <w:ind w:left="375" w:right="3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Организационно-педагогические условия реализации программы.</w:t>
      </w:r>
    </w:p>
    <w:p w:rsidR="00B9405F" w:rsidRPr="00B9405F" w:rsidRDefault="00B9405F" w:rsidP="00B9405F">
      <w:pPr>
        <w:pStyle w:val="1"/>
        <w:numPr>
          <w:ilvl w:val="0"/>
          <w:numId w:val="2"/>
        </w:numPr>
        <w:tabs>
          <w:tab w:val="left" w:pos="0"/>
        </w:tabs>
        <w:spacing w:after="0"/>
        <w:ind w:left="375" w:right="3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05F">
        <w:rPr>
          <w:rFonts w:ascii="Times New Roman" w:eastAsia="Times New Roman" w:hAnsi="Times New Roman" w:cs="Times New Roman"/>
          <w:sz w:val="26"/>
          <w:szCs w:val="26"/>
        </w:rPr>
        <w:t>Приложения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405F" w:rsidRDefault="00B9405F" w:rsidP="00B9405F">
      <w:pPr>
        <w:pStyle w:val="31"/>
        <w:spacing w:line="276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B9405F" w:rsidRDefault="00B9405F" w:rsidP="00B9405F">
      <w:pPr>
        <w:ind w:firstLine="720"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0513C1">
        <w:rPr>
          <w:rFonts w:ascii="Times New Roman" w:hAnsi="Times New Roman" w:cs="Times New Roman"/>
          <w:b/>
          <w:sz w:val="26"/>
          <w:szCs w:val="26"/>
        </w:rPr>
        <w:t xml:space="preserve">Содержание программы </w:t>
      </w:r>
      <w:r w:rsidRPr="000513C1">
        <w:rPr>
          <w:rFonts w:ascii="Times New Roman" w:hAnsi="Times New Roman" w:cs="Times New Roman"/>
          <w:sz w:val="26"/>
          <w:szCs w:val="26"/>
        </w:rPr>
        <w:t xml:space="preserve">разработано с учетом практико-ориентированного подхода, позволяет освоить методы и приемы решения конкретных профессиональных задач по реализации процесса позитивной социализации детей дошкольного возраста  в соответствии с ФГОС </w:t>
      </w:r>
      <w:proofErr w:type="gramStart"/>
      <w:r w:rsidRPr="000513C1"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F0857">
        <w:rPr>
          <w:rFonts w:ascii="Times New Roman" w:hAnsi="Times New Roman" w:cs="Times New Roman"/>
          <w:sz w:val="26"/>
          <w:szCs w:val="26"/>
        </w:rPr>
        <w:t>Содержание программы  реализуется в форме  лекций,  практических занятий, самостоятельной деятельности слушателей.</w:t>
      </w:r>
      <w:r w:rsidRPr="005D705C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</w:p>
    <w:p w:rsidR="00B9405F" w:rsidRPr="002F0857" w:rsidRDefault="00B9405F" w:rsidP="00B9405F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2F0857">
        <w:rPr>
          <w:rFonts w:ascii="Times New Roman" w:hAnsi="Times New Roman" w:cs="Times New Roman"/>
          <w:sz w:val="26"/>
          <w:szCs w:val="26"/>
        </w:rPr>
        <w:t>Продолжительность реализации программы составляет -</w:t>
      </w:r>
      <w:r w:rsidRPr="00B9405F">
        <w:rPr>
          <w:rFonts w:ascii="Times New Roman" w:hAnsi="Times New Roman" w:cs="Times New Roman"/>
          <w:b/>
          <w:sz w:val="26"/>
          <w:szCs w:val="26"/>
        </w:rPr>
        <w:t>24 часа.</w:t>
      </w:r>
    </w:p>
    <w:p w:rsidR="00B9405F" w:rsidRDefault="00B9405F" w:rsidP="00464E68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B9405F" w:rsidRDefault="00B9405F" w:rsidP="00464E68">
      <w:pPr>
        <w:ind w:firstLine="851"/>
        <w:rPr>
          <w:rFonts w:ascii="Times New Roman" w:hAnsi="Times New Roman" w:cs="Times New Roman"/>
          <w:sz w:val="26"/>
          <w:szCs w:val="26"/>
        </w:rPr>
      </w:pPr>
    </w:p>
    <w:sectPr w:rsidR="00B9405F" w:rsidSect="005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▪"/>
      <w:lvlJc w:val="left"/>
      <w:pPr>
        <w:tabs>
          <w:tab w:val="num" w:pos="0"/>
        </w:tabs>
        <w:ind w:left="360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lfae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lfae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lfae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200D46BE"/>
    <w:multiLevelType w:val="hybridMultilevel"/>
    <w:tmpl w:val="136E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C2249B"/>
    <w:multiLevelType w:val="hybridMultilevel"/>
    <w:tmpl w:val="29AC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718DC"/>
    <w:multiLevelType w:val="hybridMultilevel"/>
    <w:tmpl w:val="B6B8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BC5"/>
    <w:rsid w:val="00017E95"/>
    <w:rsid w:val="001E7643"/>
    <w:rsid w:val="00317152"/>
    <w:rsid w:val="00464E68"/>
    <w:rsid w:val="00524BB5"/>
    <w:rsid w:val="0054412A"/>
    <w:rsid w:val="007A5E84"/>
    <w:rsid w:val="00920BC5"/>
    <w:rsid w:val="00927947"/>
    <w:rsid w:val="009E456E"/>
    <w:rsid w:val="00B9405F"/>
    <w:rsid w:val="00C32B3D"/>
    <w:rsid w:val="00DB385C"/>
    <w:rsid w:val="00E90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B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3">
    <w:name w:val="Содержимое таблицы"/>
    <w:basedOn w:val="a"/>
    <w:uiPriority w:val="99"/>
    <w:rsid w:val="00464E68"/>
    <w:pPr>
      <w:suppressAutoHyphens/>
      <w:spacing w:after="0" w:line="100" w:lineRule="atLeast"/>
    </w:pPr>
    <w:rPr>
      <w:rFonts w:ascii="Arial" w:eastAsia="SimSun" w:hAnsi="Arial" w:cs="font179"/>
      <w:color w:val="000000"/>
      <w:kern w:val="2"/>
      <w:sz w:val="24"/>
      <w:szCs w:val="24"/>
    </w:rPr>
  </w:style>
  <w:style w:type="paragraph" w:customStyle="1" w:styleId="31">
    <w:name w:val="Основной текст с отступом 31"/>
    <w:basedOn w:val="a"/>
    <w:rsid w:val="00B9405F"/>
    <w:pPr>
      <w:suppressAutoHyphens/>
      <w:spacing w:after="0" w:line="100" w:lineRule="atLeast"/>
      <w:ind w:firstLine="540"/>
      <w:jc w:val="both"/>
    </w:pPr>
    <w:rPr>
      <w:rFonts w:ascii="Times New Roman" w:eastAsia="Times New Roman" w:hAnsi="Times New Roman" w:cs="Times New Roman"/>
      <w:bCs/>
      <w:kern w:val="1"/>
      <w:sz w:val="24"/>
      <w:szCs w:val="20"/>
      <w:lang w:eastAsia="ar-SA"/>
    </w:rPr>
  </w:style>
  <w:style w:type="paragraph" w:customStyle="1" w:styleId="1">
    <w:name w:val="Абзац списка1"/>
    <w:basedOn w:val="a"/>
    <w:rsid w:val="00B9405F"/>
    <w:pPr>
      <w:suppressAutoHyphens/>
      <w:ind w:left="720"/>
    </w:pPr>
    <w:rPr>
      <w:rFonts w:ascii="Calibri" w:eastAsia="SimSun" w:hAnsi="Calibri" w:cs="font179"/>
      <w:kern w:val="1"/>
      <w:lang w:eastAsia="ar-SA"/>
    </w:rPr>
  </w:style>
  <w:style w:type="paragraph" w:styleId="a4">
    <w:name w:val="List Paragraph"/>
    <w:basedOn w:val="a"/>
    <w:uiPriority w:val="34"/>
    <w:qFormat/>
    <w:rsid w:val="00B9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Исламова Резеда</cp:lastModifiedBy>
  <cp:revision>8</cp:revision>
  <cp:lastPrinted>2015-11-11T11:41:00Z</cp:lastPrinted>
  <dcterms:created xsi:type="dcterms:W3CDTF">2015-05-15T12:55:00Z</dcterms:created>
  <dcterms:modified xsi:type="dcterms:W3CDTF">2016-06-23T11:51:00Z</dcterms:modified>
</cp:coreProperties>
</file>